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BB04" w14:textId="77777777" w:rsidR="00A86045" w:rsidRPr="007769C8" w:rsidRDefault="00A86045" w:rsidP="00A86045">
      <w:pPr>
        <w:pStyle w:val="ListParagraph"/>
        <w:ind w:left="1069"/>
        <w:jc w:val="right"/>
        <w:rPr>
          <w:rFonts w:ascii="Arial" w:hAnsi="Arial" w:cs="Arial"/>
          <w:sz w:val="22"/>
          <w:szCs w:val="22"/>
          <w:lang w:val="lv-LV"/>
        </w:rPr>
      </w:pPr>
      <w:r w:rsidRPr="007769C8">
        <w:rPr>
          <w:rFonts w:ascii="Arial" w:hAnsi="Arial" w:cs="Arial"/>
          <w:sz w:val="22"/>
          <w:szCs w:val="22"/>
          <w:lang w:val="lv-LV"/>
        </w:rPr>
        <w:t xml:space="preserve">3. </w:t>
      </w:r>
      <w:hyperlink r:id="rId9" w:history="1"/>
      <w:r w:rsidRPr="007769C8">
        <w:rPr>
          <w:rFonts w:ascii="Arial" w:hAnsi="Arial" w:cs="Arial"/>
          <w:sz w:val="22"/>
          <w:szCs w:val="22"/>
          <w:lang w:val="lv-LV"/>
        </w:rPr>
        <w:t>pielikums</w:t>
      </w:r>
    </w:p>
    <w:p w14:paraId="1BD8BB05" w14:textId="77777777" w:rsidR="00A86045" w:rsidRPr="007769C8" w:rsidRDefault="00A86045" w:rsidP="00A86045">
      <w:pPr>
        <w:jc w:val="right"/>
        <w:rPr>
          <w:rFonts w:ascii="Arial" w:hAnsi="Arial" w:cs="Arial"/>
          <w:sz w:val="22"/>
          <w:szCs w:val="22"/>
          <w:lang w:val="lv-LV"/>
        </w:rPr>
      </w:pPr>
      <w:r w:rsidRPr="007769C8">
        <w:rPr>
          <w:rFonts w:ascii="Arial" w:hAnsi="Arial" w:cs="Arial"/>
          <w:sz w:val="22"/>
          <w:szCs w:val="22"/>
          <w:lang w:val="lv-LV"/>
        </w:rPr>
        <w:t xml:space="preserve">Ministru kabineta </w:t>
      </w:r>
    </w:p>
    <w:p w14:paraId="2677FF65" w14:textId="574B22C6" w:rsidR="00695179" w:rsidRPr="007769C8" w:rsidRDefault="00695179" w:rsidP="00695179">
      <w:pPr>
        <w:jc w:val="right"/>
        <w:rPr>
          <w:rFonts w:ascii="Arial" w:hAnsi="Arial" w:cs="Arial"/>
          <w:sz w:val="22"/>
          <w:szCs w:val="22"/>
          <w:lang w:val="lv-LV"/>
        </w:rPr>
      </w:pPr>
      <w:r w:rsidRPr="007769C8">
        <w:rPr>
          <w:rFonts w:ascii="Arial" w:hAnsi="Arial" w:cs="Arial"/>
          <w:sz w:val="22"/>
          <w:szCs w:val="22"/>
          <w:lang w:val="lv-LV"/>
        </w:rPr>
        <w:t>2016. gada  </w:t>
      </w:r>
      <w:r w:rsidR="00E52CC0" w:rsidRPr="007769C8">
        <w:rPr>
          <w:rFonts w:ascii="Arial" w:hAnsi="Arial" w:cs="Arial"/>
          <w:sz w:val="22"/>
          <w:szCs w:val="22"/>
          <w:lang w:val="en-US"/>
        </w:rPr>
        <w:t>2. </w:t>
      </w:r>
      <w:proofErr w:type="spellStart"/>
      <w:r w:rsidR="00E52CC0" w:rsidRPr="007769C8">
        <w:rPr>
          <w:rFonts w:ascii="Arial" w:hAnsi="Arial" w:cs="Arial"/>
          <w:sz w:val="22"/>
          <w:szCs w:val="22"/>
          <w:lang w:val="en-US"/>
        </w:rPr>
        <w:t>augusta</w:t>
      </w:r>
      <w:proofErr w:type="spellEnd"/>
    </w:p>
    <w:p w14:paraId="648D841B" w14:textId="44AE2545" w:rsidR="00695179" w:rsidRPr="007769C8" w:rsidRDefault="00695179" w:rsidP="00695179">
      <w:pPr>
        <w:jc w:val="right"/>
        <w:rPr>
          <w:rFonts w:ascii="Arial" w:hAnsi="Arial" w:cs="Arial"/>
          <w:sz w:val="22"/>
          <w:szCs w:val="22"/>
          <w:lang w:val="lv-LV"/>
        </w:rPr>
      </w:pPr>
      <w:r w:rsidRPr="007769C8">
        <w:rPr>
          <w:rFonts w:ascii="Arial" w:hAnsi="Arial" w:cs="Arial"/>
          <w:sz w:val="22"/>
          <w:szCs w:val="22"/>
          <w:lang w:val="lv-LV"/>
        </w:rPr>
        <w:t>noteikumiem Nr. </w:t>
      </w:r>
      <w:r w:rsidR="00E52CC0" w:rsidRPr="007769C8">
        <w:rPr>
          <w:rFonts w:ascii="Arial" w:hAnsi="Arial" w:cs="Arial"/>
          <w:sz w:val="22"/>
          <w:szCs w:val="22"/>
          <w:lang w:val="lv-LV"/>
        </w:rPr>
        <w:t>502</w:t>
      </w:r>
    </w:p>
    <w:p w14:paraId="1BD8BB07" w14:textId="77777777" w:rsidR="00614F26" w:rsidRPr="007769C8" w:rsidRDefault="00614F26" w:rsidP="00614F26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1BD8BB08" w14:textId="1A0C3691" w:rsidR="00614F26" w:rsidRPr="007769C8" w:rsidRDefault="00614F26" w:rsidP="00881A9A">
      <w:pPr>
        <w:jc w:val="center"/>
        <w:rPr>
          <w:rFonts w:ascii="Arial" w:hAnsi="Arial" w:cs="Arial"/>
          <w:b/>
          <w:bCs/>
          <w:sz w:val="22"/>
          <w:szCs w:val="22"/>
          <w:lang w:val="lv-LV" w:eastAsia="lv-LV"/>
        </w:rPr>
      </w:pPr>
      <w:r w:rsidRPr="007769C8">
        <w:rPr>
          <w:rFonts w:ascii="Arial" w:hAnsi="Arial" w:cs="Arial"/>
          <w:b/>
          <w:sz w:val="22"/>
          <w:szCs w:val="22"/>
          <w:lang w:val="lv-LV"/>
        </w:rPr>
        <w:t xml:space="preserve">Iesniegums šaušanas instruktora sertifikāta </w:t>
      </w:r>
      <w:r w:rsidRPr="007769C8">
        <w:rPr>
          <w:rFonts w:ascii="Arial" w:hAnsi="Arial" w:cs="Arial"/>
          <w:b/>
          <w:bCs/>
          <w:sz w:val="22"/>
          <w:szCs w:val="22"/>
          <w:lang w:val="lv-LV" w:eastAsia="lv-LV"/>
        </w:rPr>
        <w:t>dublikāta</w:t>
      </w:r>
      <w:r w:rsidR="004D086C" w:rsidRPr="007769C8">
        <w:rPr>
          <w:rFonts w:ascii="Arial" w:hAnsi="Arial" w:cs="Arial"/>
          <w:b/>
          <w:bCs/>
          <w:sz w:val="22"/>
          <w:szCs w:val="22"/>
          <w:lang w:val="lv-LV" w:eastAsia="lv-LV"/>
        </w:rPr>
        <w:t xml:space="preserve"> vai</w:t>
      </w:r>
      <w:r w:rsidRPr="007769C8">
        <w:rPr>
          <w:rFonts w:ascii="Arial" w:hAnsi="Arial" w:cs="Arial"/>
          <w:b/>
          <w:bCs/>
          <w:sz w:val="22"/>
          <w:szCs w:val="22"/>
          <w:lang w:val="lv-LV" w:eastAsia="lv-LV"/>
        </w:rPr>
        <w:t xml:space="preserve"> </w:t>
      </w:r>
      <w:r w:rsidRPr="007769C8">
        <w:rPr>
          <w:rFonts w:ascii="Arial" w:hAnsi="Arial" w:cs="Arial"/>
          <w:b/>
          <w:bCs/>
          <w:sz w:val="22"/>
          <w:szCs w:val="22"/>
          <w:lang w:val="lv-LV" w:eastAsia="lv-LV"/>
        </w:rPr>
        <w:br/>
      </w:r>
      <w:r w:rsidR="00CE2A52" w:rsidRPr="007769C8">
        <w:rPr>
          <w:rFonts w:ascii="Arial" w:hAnsi="Arial" w:cs="Arial"/>
          <w:b/>
          <w:bCs/>
          <w:sz w:val="22"/>
          <w:szCs w:val="22"/>
          <w:lang w:val="lv-LV" w:eastAsia="lv-LV"/>
        </w:rPr>
        <w:t>atjaunota</w:t>
      </w:r>
      <w:r w:rsidRPr="007769C8">
        <w:rPr>
          <w:rFonts w:ascii="Arial" w:hAnsi="Arial" w:cs="Arial"/>
          <w:b/>
          <w:bCs/>
          <w:sz w:val="22"/>
          <w:szCs w:val="22"/>
          <w:lang w:val="lv-LV" w:eastAsia="lv-LV"/>
        </w:rPr>
        <w:t xml:space="preserve"> sertifikāta saņemšanai</w:t>
      </w:r>
    </w:p>
    <w:p w14:paraId="1BD8BB09" w14:textId="77777777" w:rsidR="00614F26" w:rsidRPr="007769C8" w:rsidRDefault="00614F26" w:rsidP="00614F26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587"/>
      </w:tblGrid>
      <w:tr w:rsidR="00614F26" w:rsidRPr="007769C8" w14:paraId="1BD8BB0B" w14:textId="77777777" w:rsidTr="00E30C38">
        <w:trPr>
          <w:trHeight w:val="267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D8BB0A" w14:textId="77777777" w:rsidR="00614F26" w:rsidRPr="007769C8" w:rsidRDefault="00614F26" w:rsidP="00614F2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1. Pretendenta personas dati</w:t>
            </w:r>
          </w:p>
        </w:tc>
      </w:tr>
      <w:tr w:rsidR="00614F26" w:rsidRPr="007769C8" w14:paraId="1BD8BB0E" w14:textId="77777777" w:rsidTr="00E30C38">
        <w:trPr>
          <w:trHeight w:val="6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0C" w14:textId="77777777" w:rsidR="00614F26" w:rsidRPr="007769C8" w:rsidRDefault="00614F26" w:rsidP="009410A2">
            <w:pPr>
              <w:spacing w:before="120" w:after="120"/>
              <w:ind w:firstLine="2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0D" w14:textId="77777777" w:rsidR="00614F26" w:rsidRPr="007769C8" w:rsidRDefault="00614F26" w:rsidP="009410A2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14F26" w:rsidRPr="007769C8" w14:paraId="1BD8BB1E" w14:textId="77777777" w:rsidTr="00E30C38">
        <w:trPr>
          <w:trHeight w:val="4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0F" w14:textId="77777777" w:rsidR="00614F26" w:rsidRPr="007769C8" w:rsidRDefault="00614F26" w:rsidP="009410A2">
            <w:pPr>
              <w:spacing w:before="120" w:after="120"/>
              <w:ind w:firstLine="2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614F26" w:rsidRPr="007769C8" w14:paraId="1BD8BB1C" w14:textId="77777777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0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1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2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3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4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5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6" w14:textId="77777777" w:rsidR="00614F26" w:rsidRPr="007769C8" w:rsidRDefault="00E67084" w:rsidP="00E67084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  <w:r w:rsidRPr="007769C8"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  <w:t>–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7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8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9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A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8BB1B" w14:textId="77777777" w:rsidR="00614F26" w:rsidRPr="007769C8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BD8BB1D" w14:textId="77777777" w:rsidR="00614F26" w:rsidRPr="007769C8" w:rsidRDefault="00614F26" w:rsidP="009410A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14F26" w:rsidRPr="007769C8" w14:paraId="1BD8BB21" w14:textId="77777777" w:rsidTr="00E30C38">
        <w:trPr>
          <w:trHeight w:val="6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1F" w14:textId="77777777" w:rsidR="00614F26" w:rsidRPr="007769C8" w:rsidRDefault="00614F26" w:rsidP="009410A2">
            <w:pPr>
              <w:spacing w:before="120" w:after="120"/>
              <w:ind w:firstLine="2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Deklarētās dzīvesvietas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20" w14:textId="77777777" w:rsidR="00614F26" w:rsidRPr="007769C8" w:rsidRDefault="00614F26" w:rsidP="009410A2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14F26" w:rsidRPr="007769C8" w14:paraId="1BD8BB24" w14:textId="77777777" w:rsidTr="00E30C38">
        <w:trPr>
          <w:trHeight w:val="6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22" w14:textId="77777777" w:rsidR="00614F26" w:rsidRPr="007769C8" w:rsidRDefault="00614F26" w:rsidP="009410A2">
            <w:pPr>
              <w:spacing w:before="120" w:after="120"/>
              <w:ind w:firstLine="2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Kontakttālrunis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23" w14:textId="77777777" w:rsidR="00614F26" w:rsidRPr="007769C8" w:rsidRDefault="00614F26" w:rsidP="009410A2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14F26" w:rsidRPr="007769C8" w14:paraId="1BD8BB27" w14:textId="77777777" w:rsidTr="00E30C38">
        <w:trPr>
          <w:trHeight w:val="6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25" w14:textId="77777777" w:rsidR="00614F26" w:rsidRPr="007769C8" w:rsidRDefault="00614F26" w:rsidP="009410A2">
            <w:pPr>
              <w:spacing w:before="120" w:after="120"/>
              <w:ind w:firstLine="2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Elektroniskā pasta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26" w14:textId="77777777" w:rsidR="00614F26" w:rsidRPr="007769C8" w:rsidRDefault="00614F26" w:rsidP="009410A2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14F26" w:rsidRPr="007769C8" w14:paraId="1BD8BB29" w14:textId="77777777" w:rsidTr="00E30C38">
        <w:trPr>
          <w:trHeight w:val="281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D8BB28" w14:textId="77777777" w:rsidR="00614F26" w:rsidRPr="007769C8" w:rsidRDefault="00614F26" w:rsidP="00614F2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 xml:space="preserve">2. </w:t>
            </w:r>
            <w:r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>Lūdzu izsniegt</w:t>
            </w:r>
          </w:p>
        </w:tc>
      </w:tr>
      <w:tr w:rsidR="00614F26" w:rsidRPr="007769C8" w14:paraId="1BD8BB33" w14:textId="77777777" w:rsidTr="00E30C38">
        <w:trPr>
          <w:trHeight w:val="694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BB2A" w14:textId="77777777" w:rsidR="00614F26" w:rsidRPr="007769C8" w:rsidRDefault="00614F26" w:rsidP="00E30C3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1BD8BB2B" w14:textId="26EC55FE" w:rsidR="00614F26" w:rsidRPr="007769C8" w:rsidRDefault="00614F26" w:rsidP="00E30C3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šaušanas instruktora sertifikāta dublikātu</w:t>
            </w:r>
            <w:r w:rsidR="00E30C38"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>, jo sertifikāts</w:t>
            </w:r>
            <w:r w:rsidR="00E57D4A"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>:</w:t>
            </w:r>
          </w:p>
          <w:p w14:paraId="7B276701" w14:textId="29FE8753" w:rsidR="00A46C40" w:rsidRPr="007769C8" w:rsidRDefault="00E57D4A" w:rsidP="00714692">
            <w:pPr>
              <w:suppressAutoHyphens w:val="0"/>
              <w:ind w:firstLine="601"/>
              <w:jc w:val="both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714692" w:rsidRPr="007769C8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  <w:r w:rsidR="00A46C40" w:rsidRPr="007769C8">
              <w:rPr>
                <w:rFonts w:ascii="Arial" w:hAnsi="Arial" w:cs="Arial"/>
                <w:sz w:val="22"/>
                <w:szCs w:val="22"/>
                <w:lang w:val="lv-LV"/>
              </w:rPr>
              <w:t>nozaudēts</w:t>
            </w:r>
            <w:r w:rsidR="00E30C38" w:rsidRPr="007769C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1BD8BB2C" w14:textId="39910FC1" w:rsidR="00E57D4A" w:rsidRPr="007769C8" w:rsidRDefault="00A46C40" w:rsidP="00714692">
            <w:pPr>
              <w:suppressAutoHyphens w:val="0"/>
              <w:ind w:firstLine="601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E30C38" w:rsidRPr="007769C8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  <w:r w:rsidR="000C04C8" w:rsidRPr="007769C8">
              <w:rPr>
                <w:rFonts w:ascii="Arial" w:hAnsi="Arial" w:cs="Arial"/>
                <w:sz w:val="22"/>
                <w:szCs w:val="22"/>
                <w:lang w:val="lv-LV"/>
              </w:rPr>
              <w:t>nozagts</w:t>
            </w:r>
          </w:p>
          <w:p w14:paraId="7EB024EA" w14:textId="745D2101" w:rsidR="00A46C40" w:rsidRPr="007769C8" w:rsidRDefault="00A46C40" w:rsidP="00714692">
            <w:pPr>
              <w:suppressAutoHyphens w:val="0"/>
              <w:ind w:firstLine="601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E30C38" w:rsidRPr="007769C8">
              <w:rPr>
                <w:rFonts w:ascii="Arial" w:hAnsi="Arial" w:cs="Arial"/>
                <w:sz w:val="22"/>
                <w:szCs w:val="22"/>
                <w:lang w:val="lv-LV"/>
              </w:rPr>
              <w:t> iznīcināts</w:t>
            </w:r>
          </w:p>
          <w:p w14:paraId="33C82152" w14:textId="592F67F3" w:rsidR="00E30C38" w:rsidRPr="007769C8" w:rsidRDefault="00E30C38" w:rsidP="00714692">
            <w:pPr>
              <w:suppressAutoHyphens w:val="0"/>
              <w:ind w:firstLine="601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714692" w:rsidRPr="007769C8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bojāts</w:t>
            </w:r>
          </w:p>
          <w:p w14:paraId="1BD8BB2E" w14:textId="77777777" w:rsidR="00463886" w:rsidRPr="007769C8" w:rsidRDefault="00463886" w:rsidP="00E30C3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  <w:p w14:paraId="1BD8BB2F" w14:textId="77777777" w:rsidR="00614F26" w:rsidRPr="007769C8" w:rsidRDefault="00614F26" w:rsidP="00E30C38">
            <w:pPr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 xml:space="preserve"> </w:t>
            </w:r>
            <w:r w:rsidR="00CE2A52" w:rsidRPr="007769C8">
              <w:rPr>
                <w:rFonts w:ascii="Arial" w:hAnsi="Arial" w:cs="Arial"/>
                <w:sz w:val="22"/>
                <w:szCs w:val="22"/>
                <w:lang w:val="lv-LV"/>
              </w:rPr>
              <w:t>atjaunotu</w:t>
            </w: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šaušanas instruktora sertifikātu </w:t>
            </w:r>
            <w:r w:rsidR="004009DE"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saistībā </w:t>
            </w:r>
            <w:r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ar: </w:t>
            </w:r>
          </w:p>
          <w:p w14:paraId="1BD8BB30" w14:textId="5EFC17FC" w:rsidR="00614F26" w:rsidRPr="007769C8" w:rsidRDefault="00E57D4A" w:rsidP="00714692">
            <w:pPr>
              <w:ind w:firstLine="601"/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714692" w:rsidRPr="007769C8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  <w:r w:rsidR="00614F26"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>vārda maiņu</w:t>
            </w:r>
          </w:p>
          <w:p w14:paraId="1BD8BB31" w14:textId="083113E3" w:rsidR="00614F26" w:rsidRPr="007769C8" w:rsidRDefault="00E57D4A" w:rsidP="00714692">
            <w:pPr>
              <w:ind w:firstLine="601"/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714692" w:rsidRPr="007769C8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  <w:r w:rsidR="00614F26"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>uzvārda maiņu</w:t>
            </w:r>
          </w:p>
          <w:p w14:paraId="10805175" w14:textId="5DD4B02C" w:rsidR="00614F26" w:rsidRPr="007769C8" w:rsidRDefault="00C175AB" w:rsidP="00714692">
            <w:pPr>
              <w:ind w:firstLine="601"/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</w:t>
            </w:r>
            <w:r w:rsidR="00714692" w:rsidRPr="007769C8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  <w:r w:rsidRPr="007769C8">
              <w:rPr>
                <w:rFonts w:ascii="Arial" w:hAnsi="Arial" w:cs="Arial"/>
                <w:sz w:val="22"/>
                <w:szCs w:val="22"/>
                <w:lang w:val="lv-LV" w:eastAsia="lv-LV"/>
              </w:rPr>
              <w:t>personas koda maiņu</w:t>
            </w:r>
          </w:p>
          <w:p w14:paraId="1BD8BB32" w14:textId="77777777" w:rsidR="00E30C38" w:rsidRPr="007769C8" w:rsidRDefault="00E30C38" w:rsidP="00E30C38">
            <w:pPr>
              <w:jc w:val="both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614F26" w:rsidRPr="007769C8" w14:paraId="1BD8BB35" w14:textId="77777777" w:rsidTr="00E30C38">
        <w:trPr>
          <w:trHeight w:val="272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D8BB34" w14:textId="2762FDF5" w:rsidR="00614F26" w:rsidRPr="007769C8" w:rsidRDefault="00614F26" w:rsidP="00614F2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>3. Pievienotie dokumenti</w:t>
            </w:r>
            <w:r w:rsidR="00714692" w:rsidRPr="007769C8">
              <w:rPr>
                <w:rFonts w:ascii="Arial" w:hAnsi="Arial" w:cs="Arial"/>
                <w:sz w:val="22"/>
                <w:szCs w:val="22"/>
                <w:lang w:val="lv-LV"/>
              </w:rPr>
              <w:t>, kas apliecina šā pielikuma 2. punktā minēto faktu:</w:t>
            </w:r>
          </w:p>
        </w:tc>
      </w:tr>
      <w:tr w:rsidR="00614F26" w:rsidRPr="007769C8" w14:paraId="1BD8BB3A" w14:textId="77777777" w:rsidTr="00714692">
        <w:trPr>
          <w:trHeight w:val="1101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BB36" w14:textId="49E7FD72" w:rsidR="00614F26" w:rsidRPr="007769C8" w:rsidRDefault="00614F26" w:rsidP="00614F2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472FE8" w:rsidRPr="007769C8" w14:paraId="0782BE96" w14:textId="77777777" w:rsidTr="00714692">
              <w:tc>
                <w:tcPr>
                  <w:tcW w:w="90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BEA313" w14:textId="5C15C308" w:rsidR="00472FE8" w:rsidRPr="007769C8" w:rsidRDefault="00472FE8" w:rsidP="00614F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72FE8" w:rsidRPr="007769C8" w14:paraId="6B1C0045" w14:textId="77777777" w:rsidTr="00472FE8">
              <w:tc>
                <w:tcPr>
                  <w:tcW w:w="90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3DC784" w14:textId="77777777" w:rsidR="00472FE8" w:rsidRPr="007769C8" w:rsidRDefault="00472FE8" w:rsidP="00614F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BD8BB39" w14:textId="0103DFD4" w:rsidR="001307CF" w:rsidRPr="007769C8" w:rsidRDefault="001307CF" w:rsidP="00E30C3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1F4E" w:rsidRPr="007769C8" w14:paraId="1BD8BB3E" w14:textId="77777777" w:rsidTr="00E30C38">
        <w:trPr>
          <w:trHeight w:val="166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BB3D" w14:textId="77777777" w:rsidR="006F1F4E" w:rsidRPr="007769C8" w:rsidRDefault="006F1F4E" w:rsidP="006F1F4E">
            <w:pPr>
              <w:snapToGrid w:val="0"/>
              <w:ind w:left="3" w:right="3" w:firstLine="89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769C8">
              <w:rPr>
                <w:rFonts w:ascii="Arial" w:hAnsi="Arial" w:cs="Arial"/>
                <w:sz w:val="22"/>
                <w:szCs w:val="22"/>
                <w:lang w:val="lv-LV"/>
              </w:rPr>
              <w:t xml:space="preserve">Apliecinu, ka iesniegumā iekļautā informācija ir patiesa. </w:t>
            </w:r>
          </w:p>
        </w:tc>
      </w:tr>
    </w:tbl>
    <w:p w14:paraId="1BD8BB40" w14:textId="77777777" w:rsidR="00990A74" w:rsidRPr="007769C8" w:rsidRDefault="00990A74" w:rsidP="00614F2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14:paraId="63F2DBB3" w14:textId="77777777" w:rsidR="007769C8" w:rsidRDefault="007769C8" w:rsidP="00614F26">
      <w:pPr>
        <w:pStyle w:val="NoSpacing"/>
        <w:ind w:right="-569"/>
        <w:jc w:val="both"/>
        <w:rPr>
          <w:rFonts w:ascii="Arial" w:hAnsi="Arial" w:cs="Arial"/>
          <w:sz w:val="22"/>
          <w:szCs w:val="22"/>
          <w:lang w:val="lv-LV"/>
        </w:rPr>
      </w:pPr>
    </w:p>
    <w:p w14:paraId="1BD8BB41" w14:textId="76E34155" w:rsidR="00614F26" w:rsidRPr="007769C8" w:rsidRDefault="00614F26" w:rsidP="00614F26">
      <w:pPr>
        <w:pStyle w:val="NoSpacing"/>
        <w:ind w:right="-569"/>
        <w:jc w:val="both"/>
        <w:rPr>
          <w:rFonts w:ascii="Arial" w:hAnsi="Arial" w:cs="Arial"/>
          <w:sz w:val="22"/>
          <w:szCs w:val="22"/>
          <w:lang w:val="lv-LV"/>
        </w:rPr>
      </w:pPr>
      <w:r w:rsidRPr="007769C8">
        <w:rPr>
          <w:rFonts w:ascii="Arial" w:hAnsi="Arial" w:cs="Arial"/>
          <w:sz w:val="22"/>
          <w:szCs w:val="22"/>
          <w:lang w:val="lv-LV"/>
        </w:rPr>
        <w:t xml:space="preserve">Datums </w:t>
      </w:r>
      <w:r w:rsidR="00990A74" w:rsidRPr="007769C8">
        <w:rPr>
          <w:rFonts w:ascii="Arial" w:hAnsi="Arial" w:cs="Arial"/>
          <w:bCs/>
          <w:sz w:val="22"/>
          <w:szCs w:val="22"/>
          <w:lang w:val="lv-LV"/>
        </w:rPr>
        <w:t>*</w:t>
      </w:r>
      <w:r w:rsidRPr="007769C8">
        <w:rPr>
          <w:rFonts w:ascii="Arial" w:hAnsi="Arial" w:cs="Arial"/>
          <w:sz w:val="22"/>
          <w:szCs w:val="22"/>
          <w:lang w:val="lv-LV"/>
        </w:rPr>
        <w:t>_____</w:t>
      </w:r>
      <w:r w:rsidR="00E30C38" w:rsidRPr="007769C8">
        <w:rPr>
          <w:rFonts w:ascii="Arial" w:hAnsi="Arial" w:cs="Arial"/>
          <w:sz w:val="22"/>
          <w:szCs w:val="22"/>
          <w:lang w:val="lv-LV"/>
        </w:rPr>
        <w:t>_____________</w:t>
      </w:r>
      <w:r w:rsidR="007769C8">
        <w:rPr>
          <w:rFonts w:ascii="Arial" w:hAnsi="Arial" w:cs="Arial"/>
          <w:sz w:val="22"/>
          <w:szCs w:val="22"/>
          <w:lang w:val="lv-LV"/>
        </w:rPr>
        <w:t>__</w:t>
      </w:r>
      <w:proofErr w:type="gramStart"/>
      <w:r w:rsidR="00E30C38" w:rsidRPr="007769C8">
        <w:rPr>
          <w:rFonts w:ascii="Arial" w:hAnsi="Arial" w:cs="Arial"/>
          <w:sz w:val="22"/>
          <w:szCs w:val="22"/>
          <w:lang w:val="lv-LV"/>
        </w:rPr>
        <w:t xml:space="preserve">  </w:t>
      </w:r>
      <w:proofErr w:type="gramEnd"/>
      <w:r w:rsidR="00E30C38" w:rsidRPr="007769C8">
        <w:rPr>
          <w:rFonts w:ascii="Arial" w:hAnsi="Arial" w:cs="Arial"/>
          <w:sz w:val="22"/>
          <w:szCs w:val="22"/>
          <w:lang w:val="lv-LV"/>
        </w:rPr>
        <w:tab/>
        <w:t xml:space="preserve">    Iesniedzējs </w:t>
      </w:r>
      <w:r w:rsidRPr="007769C8">
        <w:rPr>
          <w:rFonts w:ascii="Arial" w:hAnsi="Arial" w:cs="Arial"/>
          <w:sz w:val="22"/>
          <w:szCs w:val="22"/>
          <w:lang w:val="lv-LV"/>
        </w:rPr>
        <w:t>____________________________</w:t>
      </w:r>
    </w:p>
    <w:p w14:paraId="1BD8BB42" w14:textId="54DE55E4" w:rsidR="00614F26" w:rsidRPr="007769C8" w:rsidRDefault="00614F26" w:rsidP="00614F26">
      <w:pPr>
        <w:pStyle w:val="BodyText2"/>
        <w:tabs>
          <w:tab w:val="left" w:pos="5520"/>
        </w:tabs>
        <w:ind w:firstLine="960"/>
        <w:jc w:val="both"/>
        <w:rPr>
          <w:rFonts w:ascii="Arial" w:hAnsi="Arial" w:cs="Arial"/>
          <w:b w:val="0"/>
          <w:sz w:val="22"/>
          <w:szCs w:val="22"/>
          <w:lang w:val="lv-LV"/>
        </w:rPr>
      </w:pPr>
      <w:r w:rsidRPr="007769C8">
        <w:rPr>
          <w:rFonts w:ascii="Arial" w:hAnsi="Arial" w:cs="Arial"/>
          <w:b w:val="0"/>
          <w:sz w:val="22"/>
          <w:szCs w:val="22"/>
          <w:lang w:val="lv-LV"/>
        </w:rPr>
        <w:t>(diena, mēnesis, gads)</w:t>
      </w:r>
      <w:r w:rsidRPr="007769C8">
        <w:rPr>
          <w:rFonts w:ascii="Arial" w:hAnsi="Arial" w:cs="Arial"/>
          <w:b w:val="0"/>
          <w:sz w:val="22"/>
          <w:szCs w:val="22"/>
          <w:lang w:val="lv-LV"/>
        </w:rPr>
        <w:tab/>
        <w:t>(vārds, uzvārds, paraksts</w:t>
      </w:r>
      <w:r w:rsidR="00E30C38" w:rsidRPr="007769C8">
        <w:rPr>
          <w:rFonts w:ascii="Arial" w:hAnsi="Arial" w:cs="Arial"/>
          <w:b w:val="0"/>
          <w:sz w:val="22"/>
          <w:szCs w:val="22"/>
          <w:lang w:val="lv-LV"/>
        </w:rPr>
        <w:t>*</w:t>
      </w:r>
      <w:r w:rsidRPr="007769C8">
        <w:rPr>
          <w:rFonts w:ascii="Arial" w:hAnsi="Arial" w:cs="Arial"/>
          <w:b w:val="0"/>
          <w:sz w:val="22"/>
          <w:szCs w:val="22"/>
          <w:lang w:val="lv-LV"/>
        </w:rPr>
        <w:t>)</w:t>
      </w:r>
    </w:p>
    <w:p w14:paraId="1BD8BB43" w14:textId="77777777" w:rsidR="003E777D" w:rsidRPr="007769C8" w:rsidRDefault="003E777D" w:rsidP="003E777D">
      <w:pPr>
        <w:pStyle w:val="NoSpacing"/>
        <w:ind w:firstLine="567"/>
        <w:rPr>
          <w:rFonts w:ascii="Arial" w:hAnsi="Arial" w:cs="Arial"/>
          <w:bCs/>
          <w:sz w:val="22"/>
          <w:szCs w:val="22"/>
          <w:lang w:val="lv-LV"/>
        </w:rPr>
      </w:pPr>
    </w:p>
    <w:p w14:paraId="074E5BE2" w14:textId="77777777" w:rsidR="007769C8" w:rsidRDefault="007769C8" w:rsidP="00714692">
      <w:pPr>
        <w:pStyle w:val="NoSpacing"/>
        <w:ind w:firstLine="567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1BD8BB44" w14:textId="401D9209" w:rsidR="002953F3" w:rsidRPr="007769C8" w:rsidRDefault="00E30C38" w:rsidP="00714692">
      <w:pPr>
        <w:pStyle w:val="NoSpacing"/>
        <w:ind w:firstLine="567"/>
        <w:jc w:val="both"/>
        <w:rPr>
          <w:rFonts w:ascii="Arial" w:hAnsi="Arial" w:cs="Arial"/>
          <w:bCs/>
          <w:sz w:val="20"/>
          <w:szCs w:val="20"/>
          <w:lang w:val="lv-LV"/>
        </w:rPr>
      </w:pPr>
      <w:r w:rsidRPr="007769C8">
        <w:rPr>
          <w:rFonts w:ascii="Arial" w:hAnsi="Arial" w:cs="Arial"/>
          <w:bCs/>
          <w:sz w:val="20"/>
          <w:szCs w:val="20"/>
          <w:lang w:val="lv-LV"/>
        </w:rPr>
        <w:t>Piezīme.</w:t>
      </w:r>
      <w:r w:rsidR="00990A74" w:rsidRPr="007769C8">
        <w:rPr>
          <w:rFonts w:ascii="Arial" w:hAnsi="Arial" w:cs="Arial"/>
          <w:bCs/>
          <w:sz w:val="20"/>
          <w:szCs w:val="20"/>
          <w:lang w:val="lv-LV"/>
        </w:rPr>
        <w:t xml:space="preserve">* Dokumenta rekvizītus </w:t>
      </w:r>
      <w:r w:rsidRPr="007769C8">
        <w:rPr>
          <w:rFonts w:ascii="Arial" w:hAnsi="Arial" w:cs="Arial"/>
          <w:bCs/>
          <w:sz w:val="20"/>
          <w:szCs w:val="20"/>
          <w:lang w:val="lv-LV"/>
        </w:rPr>
        <w:t>"</w:t>
      </w:r>
      <w:r w:rsidR="007C1F8B" w:rsidRPr="007769C8">
        <w:rPr>
          <w:rFonts w:ascii="Arial" w:hAnsi="Arial" w:cs="Arial"/>
          <w:bCs/>
          <w:sz w:val="20"/>
          <w:szCs w:val="20"/>
          <w:lang w:val="lv-LV"/>
        </w:rPr>
        <w:t>d</w:t>
      </w:r>
      <w:r w:rsidR="00990A74" w:rsidRPr="007769C8">
        <w:rPr>
          <w:rFonts w:ascii="Arial" w:hAnsi="Arial" w:cs="Arial"/>
          <w:bCs/>
          <w:sz w:val="20"/>
          <w:szCs w:val="20"/>
          <w:lang w:val="lv-LV"/>
        </w:rPr>
        <w:t>atums</w:t>
      </w:r>
      <w:r w:rsidRPr="007769C8">
        <w:rPr>
          <w:rFonts w:ascii="Arial" w:hAnsi="Arial" w:cs="Arial"/>
          <w:bCs/>
          <w:sz w:val="20"/>
          <w:szCs w:val="20"/>
          <w:lang w:val="lv-LV"/>
        </w:rPr>
        <w:t>"</w:t>
      </w:r>
      <w:r w:rsidR="00990A74" w:rsidRPr="007769C8">
        <w:rPr>
          <w:rFonts w:ascii="Arial" w:hAnsi="Arial" w:cs="Arial"/>
          <w:bCs/>
          <w:sz w:val="20"/>
          <w:szCs w:val="20"/>
          <w:lang w:val="lv-LV"/>
        </w:rPr>
        <w:t xml:space="preserve"> un </w:t>
      </w:r>
      <w:r w:rsidRPr="007769C8">
        <w:rPr>
          <w:rFonts w:ascii="Arial" w:hAnsi="Arial" w:cs="Arial"/>
          <w:bCs/>
          <w:sz w:val="20"/>
          <w:szCs w:val="20"/>
          <w:lang w:val="lv-LV"/>
        </w:rPr>
        <w:t>"paraksts"</w:t>
      </w:r>
      <w:r w:rsidR="00990A74" w:rsidRPr="007769C8">
        <w:rPr>
          <w:rFonts w:ascii="Arial" w:hAnsi="Arial" w:cs="Arial"/>
          <w:bCs/>
          <w:sz w:val="20"/>
          <w:szCs w:val="20"/>
          <w:lang w:val="lv-LV"/>
        </w:rPr>
        <w:t xml:space="preserve"> neaizpilda, ja elektroniskais dokuments </w:t>
      </w:r>
      <w:r w:rsidRPr="007769C8">
        <w:rPr>
          <w:rFonts w:ascii="Arial" w:hAnsi="Arial" w:cs="Arial"/>
          <w:bCs/>
          <w:sz w:val="20"/>
          <w:szCs w:val="20"/>
          <w:lang w:val="lv-LV"/>
        </w:rPr>
        <w:t xml:space="preserve">ir </w:t>
      </w:r>
      <w:r w:rsidR="00990A74" w:rsidRPr="007769C8">
        <w:rPr>
          <w:rFonts w:ascii="Arial" w:hAnsi="Arial" w:cs="Arial"/>
          <w:bCs/>
          <w:sz w:val="20"/>
          <w:szCs w:val="20"/>
          <w:lang w:val="lv-LV"/>
        </w:rPr>
        <w:t>sagatavots atbilstoši normatīvajiem aktiem par elektronisko dokumentu noformēšanu.</w:t>
      </w:r>
    </w:p>
    <w:p w14:paraId="096001B6" w14:textId="77777777" w:rsidR="00695179" w:rsidRPr="007769C8" w:rsidRDefault="00695179" w:rsidP="006F1A0C">
      <w:pPr>
        <w:pStyle w:val="NoSpacing"/>
        <w:ind w:left="567"/>
        <w:rPr>
          <w:rFonts w:ascii="Arial" w:hAnsi="Arial" w:cs="Arial"/>
          <w:bCs/>
          <w:sz w:val="22"/>
          <w:szCs w:val="22"/>
          <w:lang w:val="lv-LV"/>
        </w:rPr>
      </w:pPr>
    </w:p>
    <w:p w14:paraId="67C50353" w14:textId="77777777" w:rsidR="00714692" w:rsidRPr="007769C8" w:rsidRDefault="00714692" w:rsidP="006F1A0C">
      <w:pPr>
        <w:pStyle w:val="NoSpacing"/>
        <w:ind w:left="567"/>
        <w:rPr>
          <w:rFonts w:ascii="Arial" w:hAnsi="Arial" w:cs="Arial"/>
          <w:bCs/>
          <w:sz w:val="22"/>
          <w:szCs w:val="22"/>
          <w:lang w:val="lv-LV"/>
        </w:rPr>
      </w:pPr>
    </w:p>
    <w:p w14:paraId="2532694A" w14:textId="00580E96" w:rsidR="00D067D3" w:rsidRPr="007769C8" w:rsidRDefault="00D067D3" w:rsidP="00D067D3">
      <w:pPr>
        <w:tabs>
          <w:tab w:val="left" w:pos="6237"/>
        </w:tabs>
        <w:ind w:firstLine="709"/>
        <w:rPr>
          <w:rFonts w:ascii="Arial" w:hAnsi="Arial" w:cs="Arial"/>
          <w:sz w:val="22"/>
          <w:szCs w:val="22"/>
          <w:lang w:val="lv-LV"/>
        </w:rPr>
      </w:pPr>
      <w:bookmarkStart w:id="0" w:name="_GoBack"/>
      <w:bookmarkEnd w:id="0"/>
    </w:p>
    <w:sectPr w:rsidR="00D067D3" w:rsidRPr="007769C8" w:rsidSect="00695179">
      <w:footerReference w:type="default" r:id="rId10"/>
      <w:pgSz w:w="11906" w:h="16838"/>
      <w:pgMar w:top="1418" w:right="1134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FF53" w14:textId="77777777" w:rsidR="007B0B6C" w:rsidRDefault="007B0B6C">
      <w:r>
        <w:separator/>
      </w:r>
    </w:p>
  </w:endnote>
  <w:endnote w:type="continuationSeparator" w:id="0">
    <w:p w14:paraId="3C27E15D" w14:textId="77777777" w:rsidR="007B0B6C" w:rsidRDefault="007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BB54" w14:textId="2B6561D0" w:rsidR="0046282C" w:rsidRPr="00695179" w:rsidRDefault="0046282C">
    <w:pPr>
      <w:pStyle w:val="Footer"/>
      <w:jc w:val="both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1001" w14:textId="77777777" w:rsidR="007B0B6C" w:rsidRDefault="007B0B6C">
      <w:r>
        <w:separator/>
      </w:r>
    </w:p>
  </w:footnote>
  <w:footnote w:type="continuationSeparator" w:id="0">
    <w:p w14:paraId="6382E203" w14:textId="77777777" w:rsidR="007B0B6C" w:rsidRDefault="007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D"/>
    <w:rsid w:val="00011D91"/>
    <w:rsid w:val="0001260A"/>
    <w:rsid w:val="000144CF"/>
    <w:rsid w:val="0001581D"/>
    <w:rsid w:val="000222C0"/>
    <w:rsid w:val="00041A91"/>
    <w:rsid w:val="00042F34"/>
    <w:rsid w:val="00043772"/>
    <w:rsid w:val="00043AAD"/>
    <w:rsid w:val="000475F9"/>
    <w:rsid w:val="00060014"/>
    <w:rsid w:val="0006682F"/>
    <w:rsid w:val="0007385B"/>
    <w:rsid w:val="0007537B"/>
    <w:rsid w:val="0008517C"/>
    <w:rsid w:val="0009770C"/>
    <w:rsid w:val="000A79DD"/>
    <w:rsid w:val="000B7A17"/>
    <w:rsid w:val="000C04C8"/>
    <w:rsid w:val="000E3571"/>
    <w:rsid w:val="000F039F"/>
    <w:rsid w:val="001046A9"/>
    <w:rsid w:val="00104B44"/>
    <w:rsid w:val="001120EF"/>
    <w:rsid w:val="00116E3C"/>
    <w:rsid w:val="001307CF"/>
    <w:rsid w:val="001311C9"/>
    <w:rsid w:val="00141BE3"/>
    <w:rsid w:val="0015099C"/>
    <w:rsid w:val="00156FD5"/>
    <w:rsid w:val="0018009C"/>
    <w:rsid w:val="00195A53"/>
    <w:rsid w:val="00196ED7"/>
    <w:rsid w:val="001B2AD5"/>
    <w:rsid w:val="001C40B6"/>
    <w:rsid w:val="001C74B7"/>
    <w:rsid w:val="001D2444"/>
    <w:rsid w:val="001F03B2"/>
    <w:rsid w:val="001F278E"/>
    <w:rsid w:val="00201EAB"/>
    <w:rsid w:val="00207376"/>
    <w:rsid w:val="00211F74"/>
    <w:rsid w:val="00212514"/>
    <w:rsid w:val="00223B1B"/>
    <w:rsid w:val="002276DD"/>
    <w:rsid w:val="00232126"/>
    <w:rsid w:val="00232DA4"/>
    <w:rsid w:val="002342AB"/>
    <w:rsid w:val="002361D8"/>
    <w:rsid w:val="00245A06"/>
    <w:rsid w:val="00263E1D"/>
    <w:rsid w:val="00264D92"/>
    <w:rsid w:val="00273088"/>
    <w:rsid w:val="00273140"/>
    <w:rsid w:val="002834C9"/>
    <w:rsid w:val="00284741"/>
    <w:rsid w:val="002917BB"/>
    <w:rsid w:val="00291F44"/>
    <w:rsid w:val="00294098"/>
    <w:rsid w:val="002946BC"/>
    <w:rsid w:val="002953F3"/>
    <w:rsid w:val="002B54C8"/>
    <w:rsid w:val="002B556B"/>
    <w:rsid w:val="002C0BDB"/>
    <w:rsid w:val="002C2F88"/>
    <w:rsid w:val="002D43B8"/>
    <w:rsid w:val="002E1C9E"/>
    <w:rsid w:val="002E66CF"/>
    <w:rsid w:val="002F64AD"/>
    <w:rsid w:val="0030081D"/>
    <w:rsid w:val="003026D8"/>
    <w:rsid w:val="00312D22"/>
    <w:rsid w:val="00315370"/>
    <w:rsid w:val="00317683"/>
    <w:rsid w:val="0032499C"/>
    <w:rsid w:val="00326F23"/>
    <w:rsid w:val="0033290D"/>
    <w:rsid w:val="0034262B"/>
    <w:rsid w:val="003428EF"/>
    <w:rsid w:val="00342EC2"/>
    <w:rsid w:val="0034545C"/>
    <w:rsid w:val="0035214B"/>
    <w:rsid w:val="0037107D"/>
    <w:rsid w:val="003774B8"/>
    <w:rsid w:val="003879F5"/>
    <w:rsid w:val="0039204E"/>
    <w:rsid w:val="003A45F9"/>
    <w:rsid w:val="003A5166"/>
    <w:rsid w:val="003B1601"/>
    <w:rsid w:val="003C42F5"/>
    <w:rsid w:val="003D1E7E"/>
    <w:rsid w:val="003D37DC"/>
    <w:rsid w:val="003D65C4"/>
    <w:rsid w:val="003E30EB"/>
    <w:rsid w:val="003E777D"/>
    <w:rsid w:val="003F771B"/>
    <w:rsid w:val="004009DE"/>
    <w:rsid w:val="00415D69"/>
    <w:rsid w:val="00424901"/>
    <w:rsid w:val="00425116"/>
    <w:rsid w:val="00440D4D"/>
    <w:rsid w:val="004554D0"/>
    <w:rsid w:val="004577A4"/>
    <w:rsid w:val="004577E4"/>
    <w:rsid w:val="004623A3"/>
    <w:rsid w:val="0046282C"/>
    <w:rsid w:val="00463886"/>
    <w:rsid w:val="00464570"/>
    <w:rsid w:val="00472BD6"/>
    <w:rsid w:val="00472F9A"/>
    <w:rsid w:val="00472FE8"/>
    <w:rsid w:val="0047538E"/>
    <w:rsid w:val="00477A66"/>
    <w:rsid w:val="0048207D"/>
    <w:rsid w:val="00484C2E"/>
    <w:rsid w:val="004902F9"/>
    <w:rsid w:val="00492A2F"/>
    <w:rsid w:val="004B77E3"/>
    <w:rsid w:val="004C4ACF"/>
    <w:rsid w:val="004D086C"/>
    <w:rsid w:val="004F5E39"/>
    <w:rsid w:val="00512547"/>
    <w:rsid w:val="00514CAF"/>
    <w:rsid w:val="00522291"/>
    <w:rsid w:val="0052734C"/>
    <w:rsid w:val="00550C18"/>
    <w:rsid w:val="00556172"/>
    <w:rsid w:val="00573FC4"/>
    <w:rsid w:val="005A555B"/>
    <w:rsid w:val="005C0A8D"/>
    <w:rsid w:val="005D1412"/>
    <w:rsid w:val="005D1794"/>
    <w:rsid w:val="005D4AC0"/>
    <w:rsid w:val="005E2760"/>
    <w:rsid w:val="005E386E"/>
    <w:rsid w:val="005E3BDE"/>
    <w:rsid w:val="005E41FF"/>
    <w:rsid w:val="005E4D90"/>
    <w:rsid w:val="005F1C75"/>
    <w:rsid w:val="005F7B04"/>
    <w:rsid w:val="00614F26"/>
    <w:rsid w:val="00620F9C"/>
    <w:rsid w:val="006235E0"/>
    <w:rsid w:val="00626D1A"/>
    <w:rsid w:val="00653E0D"/>
    <w:rsid w:val="0065628F"/>
    <w:rsid w:val="006636D8"/>
    <w:rsid w:val="0066519B"/>
    <w:rsid w:val="00671D56"/>
    <w:rsid w:val="00681761"/>
    <w:rsid w:val="00682967"/>
    <w:rsid w:val="006856F4"/>
    <w:rsid w:val="00695179"/>
    <w:rsid w:val="006A36C4"/>
    <w:rsid w:val="006B6522"/>
    <w:rsid w:val="006C4122"/>
    <w:rsid w:val="006F1A0C"/>
    <w:rsid w:val="006F1F4E"/>
    <w:rsid w:val="006F5A78"/>
    <w:rsid w:val="006F5DA0"/>
    <w:rsid w:val="00700605"/>
    <w:rsid w:val="00714692"/>
    <w:rsid w:val="00725544"/>
    <w:rsid w:val="00742C08"/>
    <w:rsid w:val="00772B36"/>
    <w:rsid w:val="007753AF"/>
    <w:rsid w:val="007769C8"/>
    <w:rsid w:val="00793BD0"/>
    <w:rsid w:val="007B0B6C"/>
    <w:rsid w:val="007B7376"/>
    <w:rsid w:val="007C1F8B"/>
    <w:rsid w:val="007C7364"/>
    <w:rsid w:val="007E5EC0"/>
    <w:rsid w:val="008170F7"/>
    <w:rsid w:val="0081771D"/>
    <w:rsid w:val="0082207B"/>
    <w:rsid w:val="00881A9A"/>
    <w:rsid w:val="00883DF4"/>
    <w:rsid w:val="008928A0"/>
    <w:rsid w:val="008972E7"/>
    <w:rsid w:val="008B1A1E"/>
    <w:rsid w:val="008B3069"/>
    <w:rsid w:val="008C448C"/>
    <w:rsid w:val="008C6975"/>
    <w:rsid w:val="00932138"/>
    <w:rsid w:val="009339A0"/>
    <w:rsid w:val="00934799"/>
    <w:rsid w:val="0093668F"/>
    <w:rsid w:val="00940B45"/>
    <w:rsid w:val="009410A2"/>
    <w:rsid w:val="0094133F"/>
    <w:rsid w:val="009725B2"/>
    <w:rsid w:val="009761F8"/>
    <w:rsid w:val="00976E2E"/>
    <w:rsid w:val="00990A74"/>
    <w:rsid w:val="00993137"/>
    <w:rsid w:val="00995BE4"/>
    <w:rsid w:val="009A08FB"/>
    <w:rsid w:val="009A0C4C"/>
    <w:rsid w:val="009B2CAF"/>
    <w:rsid w:val="009C5A9F"/>
    <w:rsid w:val="009D11F9"/>
    <w:rsid w:val="00A04A4C"/>
    <w:rsid w:val="00A07E6B"/>
    <w:rsid w:val="00A137F1"/>
    <w:rsid w:val="00A158A7"/>
    <w:rsid w:val="00A17ECB"/>
    <w:rsid w:val="00A2415D"/>
    <w:rsid w:val="00A46C40"/>
    <w:rsid w:val="00A522B0"/>
    <w:rsid w:val="00A73E0A"/>
    <w:rsid w:val="00A74031"/>
    <w:rsid w:val="00A825D8"/>
    <w:rsid w:val="00A86045"/>
    <w:rsid w:val="00A87036"/>
    <w:rsid w:val="00A901D8"/>
    <w:rsid w:val="00AA48AF"/>
    <w:rsid w:val="00AB40B0"/>
    <w:rsid w:val="00AB4F89"/>
    <w:rsid w:val="00AC23DB"/>
    <w:rsid w:val="00AC65AB"/>
    <w:rsid w:val="00AD63CB"/>
    <w:rsid w:val="00AE1A94"/>
    <w:rsid w:val="00AE7A9F"/>
    <w:rsid w:val="00AF79C0"/>
    <w:rsid w:val="00B0083B"/>
    <w:rsid w:val="00B0197D"/>
    <w:rsid w:val="00B14266"/>
    <w:rsid w:val="00B20623"/>
    <w:rsid w:val="00B26CF5"/>
    <w:rsid w:val="00B30E1E"/>
    <w:rsid w:val="00B321D2"/>
    <w:rsid w:val="00B34AFE"/>
    <w:rsid w:val="00B426D4"/>
    <w:rsid w:val="00B54A75"/>
    <w:rsid w:val="00B55F6A"/>
    <w:rsid w:val="00B62BD0"/>
    <w:rsid w:val="00B83457"/>
    <w:rsid w:val="00B87C18"/>
    <w:rsid w:val="00BA0298"/>
    <w:rsid w:val="00BA1A94"/>
    <w:rsid w:val="00BA7FE7"/>
    <w:rsid w:val="00BB08B7"/>
    <w:rsid w:val="00BB12DC"/>
    <w:rsid w:val="00BB28EF"/>
    <w:rsid w:val="00BD76C1"/>
    <w:rsid w:val="00BF2899"/>
    <w:rsid w:val="00BF3C2D"/>
    <w:rsid w:val="00BF71EA"/>
    <w:rsid w:val="00C0062C"/>
    <w:rsid w:val="00C075AF"/>
    <w:rsid w:val="00C1402C"/>
    <w:rsid w:val="00C14654"/>
    <w:rsid w:val="00C14970"/>
    <w:rsid w:val="00C1510E"/>
    <w:rsid w:val="00C1603E"/>
    <w:rsid w:val="00C175AB"/>
    <w:rsid w:val="00C241B6"/>
    <w:rsid w:val="00C271BB"/>
    <w:rsid w:val="00C4203C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6115"/>
    <w:rsid w:val="00CA78C6"/>
    <w:rsid w:val="00CC1205"/>
    <w:rsid w:val="00CE110D"/>
    <w:rsid w:val="00CE1D0F"/>
    <w:rsid w:val="00CE2A52"/>
    <w:rsid w:val="00CF4F8C"/>
    <w:rsid w:val="00D03833"/>
    <w:rsid w:val="00D067D3"/>
    <w:rsid w:val="00D06C79"/>
    <w:rsid w:val="00D136BE"/>
    <w:rsid w:val="00D207D9"/>
    <w:rsid w:val="00D438AD"/>
    <w:rsid w:val="00D50B20"/>
    <w:rsid w:val="00D673D6"/>
    <w:rsid w:val="00D85FF9"/>
    <w:rsid w:val="00DA324A"/>
    <w:rsid w:val="00DB6E3C"/>
    <w:rsid w:val="00DB7507"/>
    <w:rsid w:val="00DD61F1"/>
    <w:rsid w:val="00DE056E"/>
    <w:rsid w:val="00DF000A"/>
    <w:rsid w:val="00E02210"/>
    <w:rsid w:val="00E13679"/>
    <w:rsid w:val="00E248A2"/>
    <w:rsid w:val="00E26D0D"/>
    <w:rsid w:val="00E30C38"/>
    <w:rsid w:val="00E35E24"/>
    <w:rsid w:val="00E37A56"/>
    <w:rsid w:val="00E52CC0"/>
    <w:rsid w:val="00E57D4A"/>
    <w:rsid w:val="00E6187E"/>
    <w:rsid w:val="00E67084"/>
    <w:rsid w:val="00E72597"/>
    <w:rsid w:val="00E777F1"/>
    <w:rsid w:val="00E83B5D"/>
    <w:rsid w:val="00E87D97"/>
    <w:rsid w:val="00EB419A"/>
    <w:rsid w:val="00EC0527"/>
    <w:rsid w:val="00EC2BD4"/>
    <w:rsid w:val="00F01692"/>
    <w:rsid w:val="00F11CBE"/>
    <w:rsid w:val="00F147BB"/>
    <w:rsid w:val="00F203D4"/>
    <w:rsid w:val="00F31E80"/>
    <w:rsid w:val="00F6116B"/>
    <w:rsid w:val="00F932BA"/>
    <w:rsid w:val="00FA200D"/>
    <w:rsid w:val="00FB10B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8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  <w:style w:type="table" w:styleId="TableGrid">
    <w:name w:val="Table Grid"/>
    <w:basedOn w:val="TableNormal"/>
    <w:uiPriority w:val="59"/>
    <w:rsid w:val="00E3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  <w:style w:type="table" w:styleId="TableGrid">
    <w:name w:val="Table Grid"/>
    <w:basedOn w:val="TableNormal"/>
    <w:uiPriority w:val="59"/>
    <w:rsid w:val="00E3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_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3D6F-58D6-4B8C-AC03-6355876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>Izglītības un zinātnes ministrijas Sporta departaments</Company>
  <LinksUpToDate>false</LinksUpToDate>
  <CharactersWithSpaces>1069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3.pielikums</dc:subject>
  <dc:creator>Edgars Severs</dc:creator>
  <cp:keywords/>
  <dc:description>Izglītības un zinātnes ministrijas valsts sekretāra vietnieks - Sporta departamenta direktors E.Severs, 67047935, edgars.severs@izm.gov.lv</dc:description>
  <cp:lastModifiedBy>User</cp:lastModifiedBy>
  <cp:revision>57</cp:revision>
  <cp:lastPrinted>2016-08-01T06:27:00Z</cp:lastPrinted>
  <dcterms:created xsi:type="dcterms:W3CDTF">2016-01-18T07:25:00Z</dcterms:created>
  <dcterms:modified xsi:type="dcterms:W3CDTF">2016-08-05T11:06:00Z</dcterms:modified>
</cp:coreProperties>
</file>